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40334" w:rsidRDefault="00640334" w:rsidP="001F709C">
      <w:pPr>
        <w:tabs>
          <w:tab w:val="left" w:pos="7371"/>
        </w:tabs>
        <w:rPr>
          <w:sz w:val="20"/>
          <w:szCs w:val="20"/>
        </w:rPr>
      </w:pPr>
    </w:p>
    <w:p w:rsidR="00802F3E" w:rsidRDefault="001F709C" w:rsidP="00410724">
      <w:pPr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g">
            <w:drawing>
              <wp:inline distT="0" distB="0" distL="0" distR="0">
                <wp:extent cx="2136140" cy="978535"/>
                <wp:effectExtent l="6985" t="9525" r="9525" b="1206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6140" cy="978535"/>
                          <a:chOff x="0" y="0"/>
                          <a:chExt cx="3419" cy="1799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419" cy="1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419" cy="1799"/>
                            <a:chOff x="0" y="0"/>
                            <a:chExt cx="3419" cy="1799"/>
                          </a:xfrm>
                        </wpg:grpSpPr>
                        <wps:wsp>
                          <wps:cNvPr id="4" name="AutoShap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19" cy="1799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9" y="59"/>
                              <a:ext cx="3167" cy="16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2F3E" w:rsidRDefault="00802F3E"/>
                              <w:p w:rsidR="00802F3E" w:rsidRDefault="00802F3E"/>
                              <w:p w:rsidR="00802F3E" w:rsidRDefault="00802F3E"/>
                              <w:p w:rsidR="00802F3E" w:rsidRDefault="00802F3E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pieczęć Wykonawcy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168.2pt;height:77.05pt;mso-position-horizontal-relative:char;mso-position-vertical-relative:line" coordsize="3419,1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">
                <v:rect id="Rectangle 3" o:spid="_x0000_s1027" style="position:absolute;width:3419;height:17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+kAr4A&#10;AADaAAAADwAAAGRycy9kb3ducmV2LnhtbESPS6vCMBSE94L/IRzBnaZ1IZdqFB8IF3c+wO2hOTbF&#10;5KQ0ubX+eyMIdznMzDfMct07KzpqQ+1ZQT7NQBCXXtdcKbheDpMfECEia7SeScGLAqxXw8ESC+2f&#10;fKLuHCuRIBwKVGBibAopQ2nIYZj6hjh5d986jEm2ldQtPhPcWTnLsrl0WHNaMNjQzlD5OP85Bf32&#10;htJbQ3eULjt2h3yf76xS41G/WYCI1Mf/8Lf9qxXM4HMl3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O/pAK+AAAA2gAAAA8AAAAAAAAAAAAAAAAAmAIAAGRycy9kb3ducmV2&#10;LnhtbFBLBQYAAAAABAAEAPUAAACDAwAAAAA=&#10;" filled="f" stroked="f">
                  <v:stroke joinstyle="round"/>
                </v:rect>
                <v:group id="Group 4" o:spid="_x0000_s1028" style="position:absolute;width:3419;height:1799" coordsize="3419,17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AutoShape 5" o:spid="_x0000_s1029" type="#_x0000_t176" style="position:absolute;width:3419;height:17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UisMIA&#10;AADaAAAADwAAAGRycy9kb3ducmV2LnhtbESPW4vCMBSE3xf8D+EIvq2pIl6qUaTSZR9Xd/H50Jxe&#10;sDkpSbTdf78RhH0cZuYbZncYTCse5HxjWcFsmoAgLqxuuFLw852/r0H4gKyxtUwKfsnDYT9622Gq&#10;bc9nelxCJSKEfYoK6hC6VEpf1GTQT21HHL3SOoMhSldJ7bCPcNPKeZIspcGG40KNHWU1FbfL3Sjo&#10;mtXHepNd8+VXWRaZO89O/SpXajIejlsQgYbwH361P7WCBTyvxBsg9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lSKwwgAAANoAAAAPAAAAAAAAAAAAAAAAAJgCAABkcnMvZG93&#10;bnJldi54bWxQSwUGAAAAAAQABAD1AAAAhwMAAAAA&#10;" strokeweight=".26mm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30" type="#_x0000_t202" style="position:absolute;left:119;top:59;width:3167;height:1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f9KcEA&#10;AADaAAAADwAAAGRycy9kb3ducmV2LnhtbESP0YrCMBRE34X9h3AXfBFNFdSl2yiLIIisD+p+wLW5&#10;bYrNTWlirX+/EQQfh5k5w2Tr3taio9ZXjhVMJwkI4tzpiksFf+ft+AuED8gaa8ek4EEe1quPQYap&#10;dnc+UncKpYgQ9ikqMCE0qZQ+N2TRT1xDHL3CtRZDlG0pdYv3CLe1nCXJQlqsOC4YbGhjKL+eblbB&#10;yDTJ4bfYXbZ6kZvr3uPSdnulhp/9zzeIQH14h1/tnVYwh+eVe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H/SnBAAAA2gAAAA8AAAAAAAAAAAAAAAAAmAIAAGRycy9kb3du&#10;cmV2LnhtbFBLBQYAAAAABAAEAPUAAACGAwAAAAA=&#10;" filled="f" stroked="f">
                    <v:stroke joinstyle="round"/>
                    <v:textbox>
                      <w:txbxContent>
                        <w:p w:rsidR="00802F3E" w:rsidRDefault="00802F3E"/>
                        <w:p w:rsidR="00802F3E" w:rsidRDefault="00802F3E"/>
                        <w:p w:rsidR="00802F3E" w:rsidRDefault="00802F3E"/>
                        <w:p w:rsidR="00802F3E" w:rsidRDefault="00802F3E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pieczęć Wykonawcy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802F3E" w:rsidRDefault="00802F3E">
      <w:pPr>
        <w:rPr>
          <w:sz w:val="20"/>
          <w:szCs w:val="20"/>
        </w:rPr>
      </w:pPr>
    </w:p>
    <w:p w:rsidR="001F709C" w:rsidRDefault="001F709C">
      <w:pPr>
        <w:rPr>
          <w:sz w:val="20"/>
          <w:szCs w:val="20"/>
        </w:rPr>
      </w:pPr>
    </w:p>
    <w:p w:rsidR="006A65D8" w:rsidRPr="00033F8B" w:rsidRDefault="006A65D8">
      <w:pPr>
        <w:rPr>
          <w:sz w:val="4"/>
          <w:szCs w:val="20"/>
        </w:rPr>
      </w:pPr>
    </w:p>
    <w:p w:rsidR="000A1841" w:rsidRPr="00BE3E8C" w:rsidRDefault="000A1841" w:rsidP="000A1841">
      <w:pPr>
        <w:jc w:val="center"/>
        <w:rPr>
          <w:b/>
          <w:sz w:val="32"/>
          <w:szCs w:val="32"/>
        </w:rPr>
      </w:pPr>
      <w:r w:rsidRPr="00BE3E8C">
        <w:rPr>
          <w:b/>
          <w:sz w:val="32"/>
          <w:szCs w:val="32"/>
        </w:rPr>
        <w:t xml:space="preserve">WYKAZ OSÓB, KTÓRE BĘDĄ UCZESTNICZYĆ </w:t>
      </w:r>
    </w:p>
    <w:p w:rsidR="000A1841" w:rsidRPr="00BE3E8C" w:rsidRDefault="000A1841" w:rsidP="000A1841">
      <w:pPr>
        <w:jc w:val="center"/>
        <w:rPr>
          <w:b/>
          <w:sz w:val="32"/>
          <w:szCs w:val="32"/>
        </w:rPr>
      </w:pPr>
      <w:r w:rsidRPr="00BE3E8C">
        <w:rPr>
          <w:b/>
          <w:sz w:val="32"/>
          <w:szCs w:val="32"/>
        </w:rPr>
        <w:t>W WYKONYWANIU ZAMÓWIENIA</w:t>
      </w:r>
    </w:p>
    <w:p w:rsidR="000A1841" w:rsidRPr="00BE3E8C" w:rsidRDefault="000A1841" w:rsidP="000A1841">
      <w:pPr>
        <w:spacing w:line="360" w:lineRule="auto"/>
        <w:jc w:val="both"/>
        <w:rPr>
          <w:sz w:val="26"/>
          <w:szCs w:val="26"/>
        </w:rPr>
      </w:pPr>
    </w:p>
    <w:p w:rsidR="009338BC" w:rsidRDefault="000A1841" w:rsidP="009338BC">
      <w:pPr>
        <w:widowControl w:val="0"/>
        <w:tabs>
          <w:tab w:val="left" w:pos="835"/>
        </w:tabs>
        <w:suppressAutoHyphens w:val="0"/>
        <w:snapToGrid w:val="0"/>
        <w:jc w:val="center"/>
        <w:rPr>
          <w:b/>
          <w:sz w:val="26"/>
          <w:szCs w:val="26"/>
        </w:rPr>
      </w:pPr>
      <w:r w:rsidRPr="00BE3E8C">
        <w:rPr>
          <w:sz w:val="26"/>
          <w:szCs w:val="26"/>
        </w:rPr>
        <w:t>W związku ze złożeniem oferty w postępowaniu o udzielenie zamówienia publicznego na</w:t>
      </w:r>
      <w:r w:rsidR="00B767F9" w:rsidRPr="00BE3E8C">
        <w:rPr>
          <w:sz w:val="26"/>
          <w:szCs w:val="26"/>
        </w:rPr>
        <w:t xml:space="preserve">: </w:t>
      </w:r>
      <w:r w:rsidR="009338BC" w:rsidRPr="009338BC">
        <w:rPr>
          <w:b/>
          <w:sz w:val="26"/>
          <w:szCs w:val="26"/>
        </w:rPr>
        <w:t>„Dożywianie uczniów w szkołach na terenie gminy Jarocin oraz dzierżawa pomieszczeń stołówki szkolnej w Zespole Szkolno-</w:t>
      </w:r>
      <w:r w:rsidR="00B2599C">
        <w:rPr>
          <w:b/>
          <w:sz w:val="26"/>
          <w:szCs w:val="26"/>
        </w:rPr>
        <w:t>Przedszkolnym w Jarocinie w 2023</w:t>
      </w:r>
      <w:bookmarkStart w:id="0" w:name="_GoBack"/>
      <w:bookmarkEnd w:id="0"/>
      <w:r w:rsidR="009338BC" w:rsidRPr="009338BC">
        <w:rPr>
          <w:b/>
          <w:sz w:val="26"/>
          <w:szCs w:val="26"/>
        </w:rPr>
        <w:t xml:space="preserve"> roku.”</w:t>
      </w:r>
    </w:p>
    <w:p w:rsidR="009338BC" w:rsidRDefault="009338BC" w:rsidP="009338BC">
      <w:pPr>
        <w:widowControl w:val="0"/>
        <w:tabs>
          <w:tab w:val="left" w:pos="835"/>
        </w:tabs>
        <w:suppressAutoHyphens w:val="0"/>
        <w:snapToGrid w:val="0"/>
        <w:jc w:val="center"/>
        <w:rPr>
          <w:b/>
          <w:sz w:val="26"/>
          <w:szCs w:val="26"/>
        </w:rPr>
      </w:pPr>
    </w:p>
    <w:p w:rsidR="000A1841" w:rsidRPr="00BE3E8C" w:rsidRDefault="001F709C" w:rsidP="009338BC">
      <w:pPr>
        <w:widowControl w:val="0"/>
        <w:tabs>
          <w:tab w:val="left" w:pos="835"/>
        </w:tabs>
        <w:suppressAutoHyphens w:val="0"/>
        <w:snapToGrid w:val="0"/>
        <w:rPr>
          <w:sz w:val="26"/>
          <w:szCs w:val="26"/>
        </w:rPr>
      </w:pPr>
      <w:r w:rsidRPr="00BE3E8C">
        <w:rPr>
          <w:sz w:val="26"/>
          <w:szCs w:val="26"/>
        </w:rPr>
        <w:t>J</w:t>
      </w:r>
      <w:r w:rsidR="000A1841" w:rsidRPr="00BE3E8C">
        <w:rPr>
          <w:sz w:val="26"/>
          <w:szCs w:val="26"/>
        </w:rPr>
        <w:t>a, niżej podpisany, reprezentując firmę, której nazwa jest wskazana w nagłówku, jako upoważniony na piśmie lub wpisany w odpowiednich dokumentach rejestrowych, w imieniu reprezentowanej przeze mnie firmy w imieniu reprezentowanej przeze mnie firmy przedstawiam następujące informacje:</w:t>
      </w:r>
    </w:p>
    <w:p w:rsidR="00B767F9" w:rsidRPr="00BE3E8C" w:rsidRDefault="00B767F9" w:rsidP="00847FF0">
      <w:pPr>
        <w:pStyle w:val="Akapitzlist"/>
        <w:widowControl w:val="0"/>
        <w:snapToGrid w:val="0"/>
        <w:ind w:left="0"/>
        <w:jc w:val="both"/>
        <w:rPr>
          <w:sz w:val="26"/>
          <w:szCs w:val="26"/>
        </w:rPr>
      </w:pPr>
    </w:p>
    <w:tbl>
      <w:tblPr>
        <w:tblW w:w="107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2285"/>
        <w:gridCol w:w="1672"/>
        <w:gridCol w:w="1843"/>
        <w:gridCol w:w="2086"/>
      </w:tblGrid>
      <w:tr w:rsidR="00B767F9" w:rsidRPr="001F709C" w:rsidTr="001F709C">
        <w:trPr>
          <w:cantSplit/>
          <w:trHeight w:val="1056"/>
          <w:jc w:val="center"/>
        </w:trPr>
        <w:tc>
          <w:tcPr>
            <w:tcW w:w="283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B767F9" w:rsidRPr="00BE3E8C" w:rsidRDefault="009338BC" w:rsidP="001F709C">
            <w:pPr>
              <w:jc w:val="center"/>
            </w:pPr>
            <w:r>
              <w:t xml:space="preserve">Imię i Nazwisko </w:t>
            </w:r>
          </w:p>
        </w:tc>
        <w:tc>
          <w:tcPr>
            <w:tcW w:w="2285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:rsidR="00B767F9" w:rsidRPr="00BE3E8C" w:rsidRDefault="00B767F9" w:rsidP="001F709C">
            <w:pPr>
              <w:snapToGrid w:val="0"/>
              <w:jc w:val="center"/>
            </w:pPr>
            <w:r w:rsidRPr="00BE3E8C">
              <w:t>Doświadczenie</w:t>
            </w:r>
          </w:p>
        </w:tc>
        <w:tc>
          <w:tcPr>
            <w:tcW w:w="1672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B767F9" w:rsidRPr="00BE3E8C" w:rsidRDefault="00B767F9" w:rsidP="001F709C">
            <w:pPr>
              <w:jc w:val="center"/>
            </w:pPr>
            <w:r w:rsidRPr="00BE3E8C">
              <w:t>Wykształcenie</w:t>
            </w: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B767F9" w:rsidRPr="00BE3E8C" w:rsidRDefault="00B767F9" w:rsidP="001F709C">
            <w:pPr>
              <w:jc w:val="center"/>
            </w:pPr>
            <w:r w:rsidRPr="00BE3E8C">
              <w:t>Zakres wykonywanych czynności</w:t>
            </w:r>
          </w:p>
        </w:tc>
        <w:tc>
          <w:tcPr>
            <w:tcW w:w="2086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B767F9" w:rsidRPr="00BE3E8C" w:rsidRDefault="00B767F9" w:rsidP="001F709C">
            <w:pPr>
              <w:jc w:val="center"/>
            </w:pPr>
            <w:r w:rsidRPr="00BE3E8C">
              <w:t>Podstawa dysponowania</w:t>
            </w:r>
          </w:p>
        </w:tc>
      </w:tr>
      <w:tr w:rsidR="00B767F9" w:rsidTr="001F709C">
        <w:trPr>
          <w:cantSplit/>
          <w:trHeight w:val="544"/>
          <w:jc w:val="center"/>
        </w:trPr>
        <w:tc>
          <w:tcPr>
            <w:tcW w:w="2836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767F9" w:rsidRPr="00BE3E8C" w:rsidRDefault="00B767F9" w:rsidP="001F709C">
            <w:pPr>
              <w:jc w:val="center"/>
            </w:pPr>
            <w:r w:rsidRPr="00BE3E8C">
              <w:t>1</w:t>
            </w:r>
          </w:p>
        </w:tc>
        <w:tc>
          <w:tcPr>
            <w:tcW w:w="228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7F9" w:rsidRPr="00BE3E8C" w:rsidRDefault="00B767F9" w:rsidP="001F709C">
            <w:pPr>
              <w:jc w:val="center"/>
            </w:pPr>
            <w:r w:rsidRPr="00BE3E8C">
              <w:t>2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B767F9" w:rsidRPr="00BE3E8C" w:rsidRDefault="00B767F9" w:rsidP="001F709C">
            <w:pPr>
              <w:jc w:val="center"/>
            </w:pPr>
            <w:r w:rsidRPr="00BE3E8C">
              <w:t>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B767F9" w:rsidRPr="00BE3E8C" w:rsidRDefault="00B767F9" w:rsidP="001F709C">
            <w:pPr>
              <w:jc w:val="center"/>
            </w:pPr>
            <w:r w:rsidRPr="00BE3E8C">
              <w:t>4</w:t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B767F9" w:rsidRPr="00BE3E8C" w:rsidRDefault="00B767F9" w:rsidP="001F709C">
            <w:pPr>
              <w:jc w:val="center"/>
            </w:pPr>
            <w:r w:rsidRPr="00BE3E8C">
              <w:t>5</w:t>
            </w:r>
          </w:p>
        </w:tc>
      </w:tr>
      <w:tr w:rsidR="00B767F9" w:rsidTr="001F709C">
        <w:trPr>
          <w:cantSplit/>
          <w:trHeight w:val="3002"/>
          <w:jc w:val="center"/>
        </w:trPr>
        <w:tc>
          <w:tcPr>
            <w:tcW w:w="2836" w:type="dxa"/>
            <w:tcBorders>
              <w:left w:val="double" w:sz="1" w:space="0" w:color="000000"/>
              <w:bottom w:val="double" w:sz="1" w:space="0" w:color="000000"/>
            </w:tcBorders>
          </w:tcPr>
          <w:p w:rsidR="00B767F9" w:rsidRDefault="00B767F9" w:rsidP="00816168"/>
        </w:tc>
        <w:tc>
          <w:tcPr>
            <w:tcW w:w="2285" w:type="dxa"/>
            <w:tcBorders>
              <w:left w:val="single" w:sz="4" w:space="0" w:color="000000"/>
              <w:bottom w:val="double" w:sz="1" w:space="0" w:color="000000"/>
            </w:tcBorders>
          </w:tcPr>
          <w:p w:rsidR="00644B8F" w:rsidRDefault="00644B8F" w:rsidP="00816168">
            <w:pPr>
              <w:snapToGrid w:val="0"/>
            </w:pPr>
          </w:p>
        </w:tc>
        <w:tc>
          <w:tcPr>
            <w:tcW w:w="1672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B767F9" w:rsidRDefault="00B767F9" w:rsidP="00816168"/>
        </w:tc>
        <w:tc>
          <w:tcPr>
            <w:tcW w:w="1843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B767F9" w:rsidRDefault="00B767F9" w:rsidP="00816168">
            <w:pPr>
              <w:snapToGrid w:val="0"/>
            </w:pPr>
          </w:p>
        </w:tc>
        <w:tc>
          <w:tcPr>
            <w:tcW w:w="2086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B767F9" w:rsidRDefault="00B767F9" w:rsidP="00816168">
            <w:pPr>
              <w:snapToGrid w:val="0"/>
            </w:pPr>
          </w:p>
        </w:tc>
      </w:tr>
    </w:tbl>
    <w:p w:rsidR="000A1841" w:rsidRPr="000A1841" w:rsidRDefault="000A1841" w:rsidP="000A1841">
      <w:pPr>
        <w:rPr>
          <w:b/>
          <w:sz w:val="20"/>
          <w:szCs w:val="22"/>
        </w:rPr>
      </w:pPr>
    </w:p>
    <w:p w:rsidR="000A1841" w:rsidRPr="00BE3E8C" w:rsidRDefault="000A1841" w:rsidP="000A1841">
      <w:pPr>
        <w:jc w:val="both"/>
      </w:pPr>
    </w:p>
    <w:p w:rsidR="000A1841" w:rsidRPr="00BE3E8C" w:rsidRDefault="000A1841" w:rsidP="000A1841">
      <w:pPr>
        <w:jc w:val="both"/>
      </w:pPr>
      <w:r w:rsidRPr="00BE3E8C">
        <w:t>……………………………………</w:t>
      </w:r>
    </w:p>
    <w:p w:rsidR="000A1841" w:rsidRPr="00BE3E8C" w:rsidRDefault="00BE3E8C" w:rsidP="001F709C">
      <w:pPr>
        <w:jc w:val="both"/>
      </w:pPr>
      <w:r>
        <w:t>(</w:t>
      </w:r>
      <w:r w:rsidR="000A1841" w:rsidRPr="00BE3E8C">
        <w:t>miejscowość i data</w:t>
      </w:r>
      <w:r>
        <w:t>)</w:t>
      </w:r>
    </w:p>
    <w:p w:rsidR="001F709C" w:rsidRPr="00BE3E8C" w:rsidRDefault="001F709C" w:rsidP="000A1841">
      <w:pPr>
        <w:ind w:left="708" w:firstLine="708"/>
        <w:jc w:val="right"/>
      </w:pPr>
    </w:p>
    <w:p w:rsidR="000A1841" w:rsidRPr="00BE3E8C" w:rsidRDefault="000A1841" w:rsidP="000A1841">
      <w:pPr>
        <w:ind w:left="708" w:firstLine="708"/>
        <w:jc w:val="right"/>
      </w:pPr>
      <w:r w:rsidRPr="00BE3E8C">
        <w:t>……………………………………………………….</w:t>
      </w:r>
    </w:p>
    <w:p w:rsidR="000A1841" w:rsidRPr="00BE3E8C" w:rsidRDefault="00BE3E8C" w:rsidP="001F709C">
      <w:pPr>
        <w:ind w:left="708" w:firstLine="708"/>
        <w:jc w:val="right"/>
      </w:pPr>
      <w:r>
        <w:t>(</w:t>
      </w:r>
      <w:r w:rsidR="000A1841" w:rsidRPr="00BE3E8C">
        <w:t>podpis i pieczęć</w:t>
      </w:r>
      <w:r>
        <w:t>)</w:t>
      </w:r>
    </w:p>
    <w:p w:rsidR="001F709C" w:rsidRPr="00BE3E8C" w:rsidRDefault="001F709C" w:rsidP="00696320">
      <w:pPr>
        <w:jc w:val="both"/>
      </w:pPr>
    </w:p>
    <w:p w:rsidR="00802F3E" w:rsidRPr="00BE3E8C" w:rsidRDefault="000A1841" w:rsidP="000A1841">
      <w:pPr>
        <w:jc w:val="both"/>
        <w:rPr>
          <w:i/>
        </w:rPr>
      </w:pPr>
      <w:r w:rsidRPr="00BE3E8C">
        <w:rPr>
          <w:i/>
        </w:rPr>
        <w:t>(Podpis osoby uprawnionej lub osób uprawnionych do reprezentowania Wykonawcy w dokumentach rejestrowych lub we właściwym pełnomocnictwie)</w:t>
      </w:r>
    </w:p>
    <w:sectPr w:rsidR="00802F3E" w:rsidRPr="00BE3E8C" w:rsidSect="00696320">
      <w:headerReference w:type="default" r:id="rId8"/>
      <w:footnotePr>
        <w:pos w:val="beneathText"/>
      </w:footnotePr>
      <w:pgSz w:w="11905" w:h="16837" w:code="9"/>
      <w:pgMar w:top="510" w:right="851" w:bottom="567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419" w:rsidRDefault="00075419" w:rsidP="007E5B5C">
      <w:r>
        <w:separator/>
      </w:r>
    </w:p>
  </w:endnote>
  <w:endnote w:type="continuationSeparator" w:id="0">
    <w:p w:rsidR="00075419" w:rsidRDefault="00075419" w:rsidP="007E5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UAlbertina-Regular-Identity-H">
    <w:altName w:val="Times New Roman"/>
    <w:charset w:val="EE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419" w:rsidRDefault="00075419" w:rsidP="007E5B5C">
      <w:r>
        <w:separator/>
      </w:r>
    </w:p>
  </w:footnote>
  <w:footnote w:type="continuationSeparator" w:id="0">
    <w:p w:rsidR="00075419" w:rsidRDefault="00075419" w:rsidP="007E5B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09C" w:rsidRDefault="001F709C" w:rsidP="001F709C">
    <w:pPr>
      <w:tabs>
        <w:tab w:val="left" w:pos="7938"/>
      </w:tabs>
      <w:rPr>
        <w:b/>
      </w:rPr>
    </w:pPr>
    <w:r>
      <w:rPr>
        <w:b/>
      </w:rPr>
      <w:tab/>
    </w:r>
    <w:r w:rsidRPr="00696320">
      <w:rPr>
        <w:b/>
      </w:rPr>
      <w:t xml:space="preserve">Załącznik nr </w:t>
    </w:r>
    <w:r w:rsidR="009338BC">
      <w:rPr>
        <w:b/>
      </w:rPr>
      <w:t>3</w:t>
    </w:r>
  </w:p>
  <w:p w:rsidR="001F709C" w:rsidRPr="00696320" w:rsidRDefault="001F709C" w:rsidP="001F709C">
    <w:pPr>
      <w:tabs>
        <w:tab w:val="left" w:pos="7938"/>
      </w:tabs>
      <w:rPr>
        <w:b/>
      </w:rPr>
    </w:pPr>
    <w:r>
      <w:rPr>
        <w:b/>
      </w:rPr>
      <w:tab/>
    </w:r>
    <w:r w:rsidRPr="00696320">
      <w:rPr>
        <w:b/>
      </w:rPr>
      <w:t>Wykaz osób</w:t>
    </w:r>
  </w:p>
  <w:p w:rsidR="00410724" w:rsidRPr="0041007D" w:rsidRDefault="00410724" w:rsidP="001F709C">
    <w:pPr>
      <w:pStyle w:val="Nagwek"/>
      <w:tabs>
        <w:tab w:val="clear" w:pos="4536"/>
        <w:tab w:val="clear" w:pos="9072"/>
      </w:tabs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)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)"/>
      <w:lvlJc w:val="left"/>
      <w:pPr>
        <w:tabs>
          <w:tab w:val="num" w:pos="567"/>
        </w:tabs>
        <w:ind w:left="567" w:hanging="28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)"/>
      <w:lvlJc w:val="left"/>
      <w:pPr>
        <w:tabs>
          <w:tab w:val="num" w:pos="567"/>
        </w:tabs>
        <w:ind w:left="567" w:hanging="28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2C738FE"/>
    <w:multiLevelType w:val="multilevel"/>
    <w:tmpl w:val="3ACCF858"/>
    <w:lvl w:ilvl="0">
      <w:start w:val="3"/>
      <w:numFmt w:val="decimal"/>
      <w:lvlText w:val="%1"/>
      <w:lvlJc w:val="left"/>
      <w:pPr>
        <w:ind w:left="360" w:hanging="360"/>
      </w:pPr>
      <w:rPr>
        <w:rFonts w:eastAsia="Lucida Sans Unicode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Lucida Sans Unicode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Lucida Sans Unicode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Lucida Sans Unicode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Lucida Sans Unicode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Lucida Sans Unicode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Lucida Sans Unicode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Lucida Sans Unicode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Lucida Sans Unicode" w:cs="Times New Roman" w:hint="default"/>
        <w:sz w:val="24"/>
      </w:rPr>
    </w:lvl>
  </w:abstractNum>
  <w:abstractNum w:abstractNumId="4">
    <w:nsid w:val="3C1D5CF9"/>
    <w:multiLevelType w:val="multilevel"/>
    <w:tmpl w:val="4DAAF556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  <w:i w:val="0"/>
      </w:rPr>
    </w:lvl>
  </w:abstractNum>
  <w:abstractNum w:abstractNumId="5">
    <w:nsid w:val="4A7665D3"/>
    <w:multiLevelType w:val="multilevel"/>
    <w:tmpl w:val="AA6CA066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EUAlbertina-Regular-Identity-H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EUAlbertina-Regular-Identity-H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EUAlbertina-Regular-Identity-H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EUAlbertina-Regular-Identity-H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EUAlbertina-Regular-Identity-H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EUAlbertina-Regular-Identity-H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EUAlbertina-Regular-Identity-H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EUAlbertina-Regular-Identity-H" w:hint="default"/>
      </w:rPr>
    </w:lvl>
  </w:abstractNum>
  <w:abstractNum w:abstractNumId="6">
    <w:nsid w:val="63160E00"/>
    <w:multiLevelType w:val="hybridMultilevel"/>
    <w:tmpl w:val="7B12CB8C"/>
    <w:lvl w:ilvl="0" w:tplc="77CC36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C80"/>
    <w:rsid w:val="00007520"/>
    <w:rsid w:val="00012747"/>
    <w:rsid w:val="000229D5"/>
    <w:rsid w:val="000311C0"/>
    <w:rsid w:val="00032170"/>
    <w:rsid w:val="00033F8B"/>
    <w:rsid w:val="00043945"/>
    <w:rsid w:val="00043D9F"/>
    <w:rsid w:val="00053D9B"/>
    <w:rsid w:val="000546C4"/>
    <w:rsid w:val="00073827"/>
    <w:rsid w:val="00075419"/>
    <w:rsid w:val="00091440"/>
    <w:rsid w:val="000A1841"/>
    <w:rsid w:val="000B4F90"/>
    <w:rsid w:val="000C05A8"/>
    <w:rsid w:val="000C690A"/>
    <w:rsid w:val="000E0BB1"/>
    <w:rsid w:val="000F6874"/>
    <w:rsid w:val="00116017"/>
    <w:rsid w:val="001515E8"/>
    <w:rsid w:val="001545E9"/>
    <w:rsid w:val="00163DF7"/>
    <w:rsid w:val="00176527"/>
    <w:rsid w:val="0019109C"/>
    <w:rsid w:val="001A06ED"/>
    <w:rsid w:val="001C4C9D"/>
    <w:rsid w:val="001F48FF"/>
    <w:rsid w:val="001F709C"/>
    <w:rsid w:val="00203762"/>
    <w:rsid w:val="00213188"/>
    <w:rsid w:val="00262C7B"/>
    <w:rsid w:val="00272F91"/>
    <w:rsid w:val="00281D72"/>
    <w:rsid w:val="00285035"/>
    <w:rsid w:val="00292740"/>
    <w:rsid w:val="002C7A58"/>
    <w:rsid w:val="003056DA"/>
    <w:rsid w:val="00310F4F"/>
    <w:rsid w:val="00361B94"/>
    <w:rsid w:val="00367355"/>
    <w:rsid w:val="00383C19"/>
    <w:rsid w:val="003D442F"/>
    <w:rsid w:val="0041007D"/>
    <w:rsid w:val="00410724"/>
    <w:rsid w:val="00417E81"/>
    <w:rsid w:val="00427FE0"/>
    <w:rsid w:val="00441F1B"/>
    <w:rsid w:val="004609B0"/>
    <w:rsid w:val="00481213"/>
    <w:rsid w:val="0048507F"/>
    <w:rsid w:val="004B7164"/>
    <w:rsid w:val="004C37EB"/>
    <w:rsid w:val="00581A9E"/>
    <w:rsid w:val="0058312B"/>
    <w:rsid w:val="005A27E6"/>
    <w:rsid w:val="005B0EFF"/>
    <w:rsid w:val="005C0E77"/>
    <w:rsid w:val="005C172A"/>
    <w:rsid w:val="005C7147"/>
    <w:rsid w:val="006112D4"/>
    <w:rsid w:val="006131D5"/>
    <w:rsid w:val="0062015E"/>
    <w:rsid w:val="0062623C"/>
    <w:rsid w:val="00631F9A"/>
    <w:rsid w:val="00640334"/>
    <w:rsid w:val="00644B8F"/>
    <w:rsid w:val="00670289"/>
    <w:rsid w:val="0067562E"/>
    <w:rsid w:val="00687C0A"/>
    <w:rsid w:val="00696320"/>
    <w:rsid w:val="006A65D8"/>
    <w:rsid w:val="006E1344"/>
    <w:rsid w:val="006E600B"/>
    <w:rsid w:val="006E6DBD"/>
    <w:rsid w:val="006F22C6"/>
    <w:rsid w:val="00700CE0"/>
    <w:rsid w:val="007017D0"/>
    <w:rsid w:val="00720B94"/>
    <w:rsid w:val="007271C5"/>
    <w:rsid w:val="00730975"/>
    <w:rsid w:val="007601DB"/>
    <w:rsid w:val="00796A7F"/>
    <w:rsid w:val="007B42B3"/>
    <w:rsid w:val="007E5B5C"/>
    <w:rsid w:val="007F7197"/>
    <w:rsid w:val="00802F3E"/>
    <w:rsid w:val="00847928"/>
    <w:rsid w:val="00847FF0"/>
    <w:rsid w:val="008850EA"/>
    <w:rsid w:val="008924C4"/>
    <w:rsid w:val="00895DBC"/>
    <w:rsid w:val="008D0FDC"/>
    <w:rsid w:val="008F5149"/>
    <w:rsid w:val="008F6F7F"/>
    <w:rsid w:val="009338BC"/>
    <w:rsid w:val="00986FA6"/>
    <w:rsid w:val="009945CC"/>
    <w:rsid w:val="009A141D"/>
    <w:rsid w:val="009A4602"/>
    <w:rsid w:val="009B2E5E"/>
    <w:rsid w:val="009D60DF"/>
    <w:rsid w:val="009D6ECE"/>
    <w:rsid w:val="009E0082"/>
    <w:rsid w:val="00A06436"/>
    <w:rsid w:val="00A211D4"/>
    <w:rsid w:val="00A42B91"/>
    <w:rsid w:val="00A728A8"/>
    <w:rsid w:val="00A848A1"/>
    <w:rsid w:val="00AC31B1"/>
    <w:rsid w:val="00AC33CC"/>
    <w:rsid w:val="00AD01A2"/>
    <w:rsid w:val="00AF338A"/>
    <w:rsid w:val="00B02EF8"/>
    <w:rsid w:val="00B20820"/>
    <w:rsid w:val="00B2599C"/>
    <w:rsid w:val="00B65C44"/>
    <w:rsid w:val="00B70C29"/>
    <w:rsid w:val="00B767F9"/>
    <w:rsid w:val="00B9605D"/>
    <w:rsid w:val="00BA2228"/>
    <w:rsid w:val="00BA4C80"/>
    <w:rsid w:val="00BC1322"/>
    <w:rsid w:val="00BC353C"/>
    <w:rsid w:val="00BE3317"/>
    <w:rsid w:val="00BE3E8C"/>
    <w:rsid w:val="00C0302F"/>
    <w:rsid w:val="00C06809"/>
    <w:rsid w:val="00C11BDC"/>
    <w:rsid w:val="00C203D6"/>
    <w:rsid w:val="00C32438"/>
    <w:rsid w:val="00C4658A"/>
    <w:rsid w:val="00C70C4C"/>
    <w:rsid w:val="00C811C3"/>
    <w:rsid w:val="00CA36D5"/>
    <w:rsid w:val="00CC3A26"/>
    <w:rsid w:val="00CD40F0"/>
    <w:rsid w:val="00CE78DF"/>
    <w:rsid w:val="00D0669C"/>
    <w:rsid w:val="00D15861"/>
    <w:rsid w:val="00D239D3"/>
    <w:rsid w:val="00D309F7"/>
    <w:rsid w:val="00D37272"/>
    <w:rsid w:val="00D5288F"/>
    <w:rsid w:val="00D65F62"/>
    <w:rsid w:val="00D724E5"/>
    <w:rsid w:val="00D8485D"/>
    <w:rsid w:val="00D8516C"/>
    <w:rsid w:val="00D877C7"/>
    <w:rsid w:val="00D93DCC"/>
    <w:rsid w:val="00DB147B"/>
    <w:rsid w:val="00DC17B3"/>
    <w:rsid w:val="00DC29B9"/>
    <w:rsid w:val="00DC612F"/>
    <w:rsid w:val="00DD472A"/>
    <w:rsid w:val="00E23FDF"/>
    <w:rsid w:val="00E32808"/>
    <w:rsid w:val="00E43F88"/>
    <w:rsid w:val="00E45157"/>
    <w:rsid w:val="00E57CDC"/>
    <w:rsid w:val="00E61FD5"/>
    <w:rsid w:val="00E765C0"/>
    <w:rsid w:val="00E76C19"/>
    <w:rsid w:val="00E82D70"/>
    <w:rsid w:val="00EB23F1"/>
    <w:rsid w:val="00ED6EAB"/>
    <w:rsid w:val="00ED7818"/>
    <w:rsid w:val="00EE4D46"/>
    <w:rsid w:val="00F2351D"/>
    <w:rsid w:val="00F47F53"/>
    <w:rsid w:val="00F658EF"/>
    <w:rsid w:val="00F65933"/>
    <w:rsid w:val="00FA71C8"/>
    <w:rsid w:val="00FC3315"/>
    <w:rsid w:val="00FD4869"/>
    <w:rsid w:val="00FE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F3A226-C84D-4254-98F1-74CAD8897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Domylnaczcionkaakapitu2">
    <w:name w:val="Domyślna czcionka akapitu2"/>
  </w:style>
  <w:style w:type="character" w:customStyle="1" w:styleId="WW8Num2z0">
    <w:name w:val="WW8Num2z0"/>
    <w:rPr>
      <w:rFonts w:ascii="Symbol" w:eastAsia="Times New Roman" w:hAnsi="Symbol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Domylnaczcionkaakapitu1">
    <w:name w:val="Domyślna czcionka akapitu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7E5B5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7E5B5C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E5B5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7E5B5C"/>
    <w:rPr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410724"/>
    <w:pPr>
      <w:suppressLineNumbers/>
    </w:pPr>
  </w:style>
  <w:style w:type="character" w:styleId="Hipercze">
    <w:name w:val="Hyperlink"/>
    <w:semiHidden/>
    <w:rsid w:val="00EB23F1"/>
    <w:rPr>
      <w:color w:val="0000FF"/>
      <w:u w:val="singl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847FF0"/>
    <w:pPr>
      <w:ind w:left="708"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B767F9"/>
    <w:rPr>
      <w:rFonts w:eastAsia="Lucida Sans Unicode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2F32BD-E872-48EC-AE9D-C2F5353A0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Michał_ZP</dc:creator>
  <cp:lastModifiedBy>uzytkownik</cp:lastModifiedBy>
  <cp:revision>10</cp:revision>
  <cp:lastPrinted>2010-03-18T10:11:00Z</cp:lastPrinted>
  <dcterms:created xsi:type="dcterms:W3CDTF">2020-02-03T11:02:00Z</dcterms:created>
  <dcterms:modified xsi:type="dcterms:W3CDTF">2022-12-05T09:02:00Z</dcterms:modified>
</cp:coreProperties>
</file>